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1485D" w14:textId="6F11659C" w:rsidR="00053CD0" w:rsidRPr="00F26EF7" w:rsidRDefault="00053CD0" w:rsidP="00053CD0">
      <w:pPr>
        <w:jc w:val="both"/>
        <w:rPr>
          <w:rFonts w:ascii="Helvetica" w:eastAsia="Times New Roman" w:hAnsi="Helvetica" w:cs="Helvetica"/>
          <w:kern w:val="0"/>
          <w:sz w:val="18"/>
          <w:szCs w:val="18"/>
          <w:lang w:eastAsia="ar-SA" w:bidi="ar-SA"/>
        </w:rPr>
      </w:pPr>
      <w:r w:rsidRPr="00F26EF7">
        <w:rPr>
          <w:rFonts w:ascii="Helvetica" w:eastAsia="Times New Roman" w:hAnsi="Helvetica" w:cs="Helvetica"/>
          <w:kern w:val="0"/>
          <w:sz w:val="18"/>
          <w:szCs w:val="18"/>
          <w:lang w:eastAsia="ar-SA" w:bidi="ar-SA"/>
        </w:rPr>
        <w:t xml:space="preserve">With over 15 years of experience in the area of software development we have established long-term </w:t>
      </w:r>
      <w:r w:rsidR="000F5B6D" w:rsidRPr="00F26EF7">
        <w:rPr>
          <w:rFonts w:ascii="Helvetica" w:hAnsi="Helvetica" w:cs="Helvetica"/>
          <w:noProof/>
          <w:lang w:eastAsia="en-US" w:bidi="ar-SA"/>
        </w:rPr>
        <w:drawing>
          <wp:anchor distT="0" distB="0" distL="114300" distR="114300" simplePos="0" relativeHeight="251658240" behindDoc="0" locked="0" layoutInCell="1" allowOverlap="1" wp14:anchorId="0DD0D009" wp14:editId="37E846B5">
            <wp:simplePos x="1143000" y="1046480"/>
            <wp:positionH relativeFrom="margin">
              <wp:align>right</wp:align>
            </wp:positionH>
            <wp:positionV relativeFrom="margin">
              <wp:align>top</wp:align>
            </wp:positionV>
            <wp:extent cx="1438910" cy="1438910"/>
            <wp:effectExtent l="0" t="0" r="8890" b="889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438910" cy="1438910"/>
                    </a:xfrm>
                    <a:prstGeom prst="rect">
                      <a:avLst/>
                    </a:prstGeom>
                  </pic:spPr>
                </pic:pic>
              </a:graphicData>
            </a:graphic>
          </wp:anchor>
        </w:drawing>
      </w:r>
      <w:r w:rsidRPr="00F26EF7">
        <w:rPr>
          <w:rFonts w:ascii="Helvetica" w:eastAsia="Times New Roman" w:hAnsi="Helvetica" w:cs="Helvetica"/>
          <w:kern w:val="0"/>
          <w:sz w:val="18"/>
          <w:szCs w:val="18"/>
          <w:lang w:eastAsia="ar-SA" w:bidi="ar-SA"/>
        </w:rPr>
        <w:t xml:space="preserve">relationships with our clients. They trust our decisions and value our propositions. During the last two years we have grown from 140 to </w:t>
      </w:r>
      <w:r w:rsidR="00F26A3E" w:rsidRPr="00F26EF7">
        <w:rPr>
          <w:rFonts w:ascii="Helvetica" w:eastAsia="Times New Roman" w:hAnsi="Helvetica" w:cs="Helvetica"/>
          <w:kern w:val="0"/>
          <w:sz w:val="18"/>
          <w:szCs w:val="18"/>
          <w:lang w:eastAsia="ar-SA" w:bidi="ar-SA"/>
        </w:rPr>
        <w:t>around 300</w:t>
      </w:r>
      <w:r w:rsidRPr="00F26EF7">
        <w:rPr>
          <w:rFonts w:ascii="Helvetica" w:eastAsia="Times New Roman" w:hAnsi="Helvetica" w:cs="Helvetica"/>
          <w:kern w:val="0"/>
          <w:sz w:val="18"/>
          <w:szCs w:val="18"/>
          <w:lang w:eastAsia="ar-SA" w:bidi="ar-SA"/>
        </w:rPr>
        <w:t xml:space="preserve"> great people and we keep going. Join one of the biggest software development companies in the region and become a member of our daily-growing team. </w:t>
      </w:r>
    </w:p>
    <w:p w14:paraId="6BB1F5AB" w14:textId="77777777" w:rsidR="00053CD0" w:rsidRPr="00F26EF7" w:rsidRDefault="00053CD0" w:rsidP="00053CD0">
      <w:pPr>
        <w:jc w:val="both"/>
        <w:rPr>
          <w:rFonts w:ascii="Helvetica" w:eastAsia="Times New Roman" w:hAnsi="Helvetica" w:cs="Helvetica"/>
          <w:kern w:val="0"/>
          <w:sz w:val="18"/>
          <w:szCs w:val="18"/>
          <w:lang w:eastAsia="ar-SA" w:bidi="ar-SA"/>
        </w:rPr>
      </w:pPr>
      <w:r w:rsidRPr="00F26EF7">
        <w:rPr>
          <w:rFonts w:ascii="Helvetica" w:eastAsia="Times New Roman" w:hAnsi="Helvetica" w:cs="Helvetica"/>
          <w:kern w:val="0"/>
          <w:sz w:val="18"/>
          <w:szCs w:val="18"/>
          <w:lang w:eastAsia="ar-SA" w:bidi="ar-SA"/>
        </w:rPr>
        <w:t> </w:t>
      </w:r>
    </w:p>
    <w:p w14:paraId="252A91D1" w14:textId="77777777" w:rsidR="00053CD0" w:rsidRPr="00F26EF7" w:rsidRDefault="00053CD0" w:rsidP="00053CD0">
      <w:pPr>
        <w:jc w:val="both"/>
        <w:rPr>
          <w:rFonts w:ascii="Helvetica" w:eastAsia="Times New Roman" w:hAnsi="Helvetica" w:cs="Helvetica"/>
          <w:kern w:val="0"/>
          <w:sz w:val="18"/>
          <w:szCs w:val="18"/>
          <w:lang w:eastAsia="ar-SA" w:bidi="ar-SA"/>
        </w:rPr>
      </w:pPr>
      <w:r w:rsidRPr="00F26EF7">
        <w:rPr>
          <w:rFonts w:ascii="Helvetica" w:eastAsia="Times New Roman" w:hAnsi="Helvetica" w:cs="Helvetica"/>
          <w:kern w:val="0"/>
          <w:sz w:val="18"/>
          <w:szCs w:val="18"/>
          <w:lang w:eastAsia="ar-SA" w:bidi="ar-SA"/>
        </w:rPr>
        <w:t>Our clients are world leaders in their business areas. Our projects include object oriented software development, database design and mobile platforms. Also, our functional and performance testing expertise is highly valued by our clients. Our core values: partnership, innovation and respect, represent our business approach so as our employee focus.</w:t>
      </w:r>
    </w:p>
    <w:p w14:paraId="6D28B998" w14:textId="77777777" w:rsidR="00053CD0" w:rsidRPr="00F26EF7" w:rsidRDefault="00053CD0" w:rsidP="00053CD0">
      <w:pPr>
        <w:jc w:val="both"/>
        <w:rPr>
          <w:rFonts w:ascii="Helvetica" w:hAnsi="Helvetica" w:cs="Helvetica"/>
          <w:sz w:val="20"/>
          <w:szCs w:val="20"/>
        </w:rPr>
      </w:pPr>
    </w:p>
    <w:p w14:paraId="4E64DEAD" w14:textId="77777777" w:rsidR="00053CD0" w:rsidRPr="00F26EF7" w:rsidRDefault="00053CD0" w:rsidP="00053CD0">
      <w:pPr>
        <w:jc w:val="center"/>
        <w:rPr>
          <w:rFonts w:ascii="Helvetica" w:hAnsi="Helvetica" w:cs="Helvetica"/>
          <w:sz w:val="20"/>
          <w:szCs w:val="20"/>
        </w:rPr>
      </w:pPr>
      <w:r w:rsidRPr="00F26EF7">
        <w:rPr>
          <w:rFonts w:ascii="Helvetica" w:hAnsi="Helvetica" w:cs="Helvetica"/>
          <w:sz w:val="20"/>
          <w:szCs w:val="20"/>
        </w:rPr>
        <w:t>Due to strong demand for our services, we are looking for:</w:t>
      </w:r>
    </w:p>
    <w:p w14:paraId="0D46150D" w14:textId="77777777" w:rsidR="002D7C74" w:rsidRPr="00F26EF7" w:rsidRDefault="002D7C74" w:rsidP="002D7C74">
      <w:pPr>
        <w:jc w:val="both"/>
        <w:rPr>
          <w:rFonts w:ascii="Helvetica" w:hAnsi="Helvetica" w:cs="Helvetica"/>
          <w:sz w:val="20"/>
          <w:szCs w:val="20"/>
        </w:rPr>
      </w:pPr>
    </w:p>
    <w:p w14:paraId="574945F7" w14:textId="3D096F91" w:rsidR="002D7C74" w:rsidRPr="00F26EF7" w:rsidRDefault="007475A9" w:rsidP="007475A9">
      <w:pPr>
        <w:jc w:val="center"/>
        <w:rPr>
          <w:rFonts w:ascii="Helvetica" w:hAnsi="Helvetica" w:cs="Helvetica"/>
          <w:b/>
        </w:rPr>
      </w:pPr>
      <w:r w:rsidRPr="00F26EF7">
        <w:rPr>
          <w:rFonts w:ascii="Helvetica" w:hAnsi="Helvetica" w:cs="Helvetica"/>
          <w:b/>
        </w:rPr>
        <w:t>C++</w:t>
      </w:r>
      <w:r w:rsidR="002D7C74" w:rsidRPr="00F26EF7">
        <w:rPr>
          <w:rFonts w:ascii="Helvetica" w:hAnsi="Helvetica" w:cs="Helvetica"/>
          <w:b/>
        </w:rPr>
        <w:t xml:space="preserve"> Software </w:t>
      </w:r>
      <w:r w:rsidR="002E1E87" w:rsidRPr="00F26EF7">
        <w:rPr>
          <w:rFonts w:ascii="Helvetica" w:hAnsi="Helvetica" w:cs="Helvetica"/>
          <w:b/>
        </w:rPr>
        <w:t>Developer</w:t>
      </w:r>
      <w:r w:rsidR="0071048D" w:rsidRPr="00F26EF7">
        <w:rPr>
          <w:rFonts w:ascii="Helvetica" w:hAnsi="Helvetica" w:cs="Helvetica"/>
          <w:b/>
        </w:rPr>
        <w:t xml:space="preserve"> –</w:t>
      </w:r>
      <w:r w:rsidR="00502042" w:rsidRPr="00F26EF7">
        <w:rPr>
          <w:rFonts w:ascii="Helvetica" w:hAnsi="Helvetica" w:cs="Helvetica"/>
          <w:b/>
        </w:rPr>
        <w:t xml:space="preserve"> </w:t>
      </w:r>
      <w:r w:rsidR="006652BA" w:rsidRPr="00F26EF7">
        <w:rPr>
          <w:rFonts w:ascii="Helvetica" w:hAnsi="Helvetica" w:cs="Helvetica"/>
          <w:b/>
        </w:rPr>
        <w:t>Unified Communications</w:t>
      </w:r>
    </w:p>
    <w:p w14:paraId="256F5483" w14:textId="77777777" w:rsidR="008F1AAF" w:rsidRPr="00F26EF7" w:rsidRDefault="00053CD0" w:rsidP="007475A9">
      <w:pPr>
        <w:pStyle w:val="Heading3"/>
        <w:jc w:val="both"/>
        <w:rPr>
          <w:rFonts w:ascii="Helvetica" w:hAnsi="Helvetica" w:cs="Helvetica"/>
          <w:b w:val="0"/>
          <w:bCs w:val="0"/>
          <w:sz w:val="18"/>
          <w:szCs w:val="20"/>
        </w:rPr>
      </w:pPr>
      <w:r w:rsidRPr="00F26EF7">
        <w:rPr>
          <w:rFonts w:ascii="Helvetica" w:hAnsi="Helvetica" w:cs="Helvetica"/>
          <w:b w:val="0"/>
          <w:bCs w:val="0"/>
          <w:sz w:val="18"/>
          <w:szCs w:val="20"/>
          <w:lang w:val="sr-Latn-CS"/>
        </w:rPr>
        <w:t>You will be a part of a team that works on a project for one of our clients</w:t>
      </w:r>
      <w:r w:rsidR="006652BA" w:rsidRPr="00F26EF7">
        <w:rPr>
          <w:rFonts w:ascii="Helvetica" w:hAnsi="Helvetica" w:cs="Helvetica"/>
          <w:b w:val="0"/>
          <w:bCs w:val="0"/>
          <w:sz w:val="18"/>
          <w:szCs w:val="20"/>
          <w:lang w:val="sr-Latn-CS"/>
        </w:rPr>
        <w:t xml:space="preserve"> on integration of real-time communication services </w:t>
      </w:r>
      <w:r w:rsidR="008F1AAF" w:rsidRPr="00F26EF7">
        <w:rPr>
          <w:rFonts w:ascii="Helvetica" w:hAnsi="Helvetica" w:cs="Helvetica"/>
          <w:b w:val="0"/>
          <w:bCs w:val="0"/>
          <w:sz w:val="18"/>
          <w:szCs w:val="20"/>
          <w:lang w:val="sr-Latn-CS"/>
        </w:rPr>
        <w:t>(</w:t>
      </w:r>
      <w:r w:rsidR="006652BA" w:rsidRPr="00F26EF7">
        <w:rPr>
          <w:rFonts w:ascii="Helvetica" w:hAnsi="Helvetica" w:cs="Helvetica"/>
          <w:b w:val="0"/>
          <w:bCs w:val="0"/>
          <w:sz w:val="18"/>
          <w:szCs w:val="20"/>
          <w:lang w:val="sr-Latn-CS"/>
        </w:rPr>
        <w:t>such as instant messaging, presence information, telephony, video conferencing, desktop and data sharing</w:t>
      </w:r>
      <w:r w:rsidR="008F1AAF" w:rsidRPr="00F26EF7">
        <w:rPr>
          <w:rFonts w:ascii="Helvetica" w:hAnsi="Helvetica" w:cs="Helvetica"/>
          <w:b w:val="0"/>
          <w:bCs w:val="0"/>
          <w:sz w:val="18"/>
          <w:szCs w:val="20"/>
          <w:lang w:val="sr-Latn-CS"/>
        </w:rPr>
        <w:t xml:space="preserve">) </w:t>
      </w:r>
      <w:r w:rsidR="006652BA" w:rsidRPr="00F26EF7">
        <w:rPr>
          <w:rFonts w:ascii="Helvetica" w:hAnsi="Helvetica" w:cs="Helvetica"/>
          <w:b w:val="0"/>
          <w:bCs w:val="0"/>
          <w:sz w:val="18"/>
          <w:szCs w:val="20"/>
          <w:lang w:val="sr-Latn-CS"/>
        </w:rPr>
        <w:t xml:space="preserve">with non-real-time communication services </w:t>
      </w:r>
      <w:r w:rsidR="008F1AAF" w:rsidRPr="00F26EF7">
        <w:rPr>
          <w:rFonts w:ascii="Helvetica" w:hAnsi="Helvetica" w:cs="Helvetica"/>
          <w:b w:val="0"/>
          <w:bCs w:val="0"/>
          <w:sz w:val="18"/>
          <w:szCs w:val="20"/>
          <w:lang w:val="sr-Latn-CS"/>
        </w:rPr>
        <w:t>(</w:t>
      </w:r>
      <w:r w:rsidR="006652BA" w:rsidRPr="00F26EF7">
        <w:rPr>
          <w:rFonts w:ascii="Helvetica" w:hAnsi="Helvetica" w:cs="Helvetica"/>
          <w:b w:val="0"/>
          <w:bCs w:val="0"/>
          <w:sz w:val="18"/>
          <w:szCs w:val="20"/>
          <w:lang w:val="sr-Latn-CS"/>
        </w:rPr>
        <w:t xml:space="preserve">such as </w:t>
      </w:r>
      <w:r w:rsidR="008F1AAF" w:rsidRPr="00F26EF7">
        <w:rPr>
          <w:rFonts w:ascii="Helvetica" w:hAnsi="Helvetica" w:cs="Helvetica"/>
          <w:b w:val="0"/>
          <w:bCs w:val="0"/>
          <w:sz w:val="18"/>
          <w:szCs w:val="20"/>
          <w:lang w:val="sr-Latn-CS"/>
        </w:rPr>
        <w:t>voice mail)</w:t>
      </w:r>
      <w:r w:rsidR="006652BA" w:rsidRPr="00F26EF7">
        <w:rPr>
          <w:rFonts w:ascii="Helvetica" w:hAnsi="Helvetica" w:cs="Helvetica"/>
          <w:b w:val="0"/>
          <w:bCs w:val="0"/>
          <w:sz w:val="18"/>
          <w:szCs w:val="20"/>
          <w:lang w:val="sr-Latn-CS"/>
        </w:rPr>
        <w:t xml:space="preserve"> in a </w:t>
      </w:r>
      <w:r w:rsidR="008F1AAF" w:rsidRPr="00F26EF7">
        <w:rPr>
          <w:rFonts w:ascii="Helvetica" w:hAnsi="Helvetica" w:cs="Helvetica"/>
          <w:b w:val="0"/>
          <w:bCs w:val="0"/>
          <w:sz w:val="18"/>
          <w:szCs w:val="20"/>
          <w:lang w:val="sr-Latn-CS"/>
        </w:rPr>
        <w:t xml:space="preserve">consistent </w:t>
      </w:r>
      <w:r w:rsidR="006652BA" w:rsidRPr="00F26EF7">
        <w:rPr>
          <w:rFonts w:ascii="Helvetica" w:hAnsi="Helvetica" w:cs="Helvetica"/>
          <w:b w:val="0"/>
          <w:bCs w:val="0"/>
          <w:sz w:val="18"/>
          <w:szCs w:val="20"/>
        </w:rPr>
        <w:t>unified us</w:t>
      </w:r>
      <w:r w:rsidR="008F1AAF" w:rsidRPr="00F26EF7">
        <w:rPr>
          <w:rFonts w:ascii="Helvetica" w:hAnsi="Helvetica" w:cs="Helvetica"/>
          <w:b w:val="0"/>
          <w:bCs w:val="0"/>
          <w:sz w:val="18"/>
          <w:szCs w:val="20"/>
        </w:rPr>
        <w:t>er-interface</w:t>
      </w:r>
      <w:r w:rsidRPr="00F26EF7">
        <w:rPr>
          <w:rFonts w:ascii="Helvetica" w:hAnsi="Helvetica" w:cs="Helvetica"/>
          <w:b w:val="0"/>
          <w:bCs w:val="0"/>
          <w:sz w:val="18"/>
          <w:szCs w:val="20"/>
          <w:lang w:val="sr-Latn-CS"/>
        </w:rPr>
        <w:t xml:space="preserve">. </w:t>
      </w:r>
    </w:p>
    <w:p w14:paraId="70961D0B" w14:textId="469BBB3B" w:rsidR="007475A9" w:rsidRPr="00F26EF7" w:rsidRDefault="007475A9" w:rsidP="008F1AAF">
      <w:pPr>
        <w:pStyle w:val="Heading3"/>
        <w:jc w:val="both"/>
        <w:rPr>
          <w:rFonts w:ascii="Helvetica" w:hAnsi="Helvetica" w:cs="Helvetica"/>
          <w:b w:val="0"/>
          <w:bCs w:val="0"/>
          <w:sz w:val="18"/>
          <w:szCs w:val="20"/>
        </w:rPr>
      </w:pPr>
      <w:r w:rsidRPr="00F26EF7">
        <w:rPr>
          <w:rFonts w:ascii="Helvetica" w:hAnsi="Helvetica" w:cs="Helvetica"/>
          <w:b w:val="0"/>
          <w:bCs w:val="0"/>
          <w:sz w:val="18"/>
          <w:szCs w:val="20"/>
        </w:rPr>
        <w:t xml:space="preserve">As a C++ Software </w:t>
      </w:r>
      <w:r w:rsidR="002E1E87" w:rsidRPr="00F26EF7">
        <w:rPr>
          <w:rFonts w:ascii="Helvetica" w:hAnsi="Helvetica" w:cs="Helvetica"/>
          <w:b w:val="0"/>
          <w:bCs w:val="0"/>
          <w:sz w:val="18"/>
          <w:szCs w:val="20"/>
        </w:rPr>
        <w:t>Developer</w:t>
      </w:r>
      <w:r w:rsidRPr="00F26EF7">
        <w:rPr>
          <w:rFonts w:ascii="Helvetica" w:hAnsi="Helvetica" w:cs="Helvetica"/>
          <w:b w:val="0"/>
          <w:bCs w:val="0"/>
          <w:sz w:val="18"/>
          <w:szCs w:val="20"/>
        </w:rPr>
        <w:t xml:space="preserve"> you will need to be up to date with the latest innovations in C++ language, have broad interest and kn</w:t>
      </w:r>
      <w:r w:rsidR="00D352A7" w:rsidRPr="00F26EF7">
        <w:rPr>
          <w:rFonts w:ascii="Helvetica" w:hAnsi="Helvetica" w:cs="Helvetica"/>
          <w:b w:val="0"/>
          <w:bCs w:val="0"/>
          <w:sz w:val="18"/>
          <w:szCs w:val="20"/>
        </w:rPr>
        <w:t xml:space="preserve">owledge in various disciplines </w:t>
      </w:r>
      <w:r w:rsidRPr="00F26EF7">
        <w:rPr>
          <w:rFonts w:ascii="Helvetica" w:hAnsi="Helvetica" w:cs="Helvetica"/>
          <w:b w:val="0"/>
          <w:bCs w:val="0"/>
          <w:sz w:val="18"/>
          <w:szCs w:val="20"/>
        </w:rPr>
        <w:t xml:space="preserve">and possess verbal/written communication skills. This is an excellent opportunity for an engineer to gain an invaluable experience. We are looking for intelligent and sharp candidates that are hungry for knowledge and growth. Don’t miss the opportunity to work in a casual, yet professional environment with smart and talented people. </w:t>
      </w:r>
    </w:p>
    <w:p w14:paraId="79A2D720" w14:textId="77777777" w:rsidR="007475A9" w:rsidRPr="00F26EF7" w:rsidRDefault="007475A9" w:rsidP="007475A9">
      <w:pPr>
        <w:pStyle w:val="BodyText"/>
        <w:rPr>
          <w:rFonts w:ascii="Helvetica" w:hAnsi="Helvetica" w:cs="Helvetica"/>
          <w:sz w:val="22"/>
        </w:rPr>
      </w:pPr>
    </w:p>
    <w:p w14:paraId="3EA770B5" w14:textId="005C8BF9" w:rsidR="007475A9" w:rsidRPr="00F26EF7" w:rsidRDefault="007475A9" w:rsidP="007475A9">
      <w:pPr>
        <w:pStyle w:val="BodyText"/>
        <w:jc w:val="both"/>
        <w:rPr>
          <w:rFonts w:ascii="Helvetica" w:hAnsi="Helvetica" w:cs="Helvetica"/>
          <w:sz w:val="18"/>
          <w:szCs w:val="20"/>
        </w:rPr>
      </w:pPr>
      <w:r w:rsidRPr="00F26EF7">
        <w:rPr>
          <w:rFonts w:ascii="Helvetica" w:hAnsi="Helvetica" w:cs="Helvetica"/>
          <w:sz w:val="18"/>
          <w:szCs w:val="20"/>
        </w:rPr>
        <w:t>Qualified candidates will participate on a project within a team of engineers involved in maintenance and development of software products</w:t>
      </w:r>
      <w:r w:rsidR="00D352A7" w:rsidRPr="00F26EF7">
        <w:rPr>
          <w:rFonts w:ascii="Helvetica" w:hAnsi="Helvetica" w:cs="Helvetica"/>
          <w:sz w:val="18"/>
          <w:szCs w:val="20"/>
        </w:rPr>
        <w:t xml:space="preserve"> on various platforms (Windows, OS X, iOS, Android)</w:t>
      </w:r>
      <w:r w:rsidRPr="00F26EF7">
        <w:rPr>
          <w:rFonts w:ascii="Helvetica" w:hAnsi="Helvetica" w:cs="Helvetica"/>
          <w:sz w:val="18"/>
          <w:szCs w:val="20"/>
        </w:rPr>
        <w:t xml:space="preserve">, with responsibilities that may include any of the following: </w:t>
      </w:r>
    </w:p>
    <w:p w14:paraId="389BA579" w14:textId="6643B79F" w:rsidR="007475A9" w:rsidRPr="00F26EF7" w:rsidRDefault="007475A9" w:rsidP="007475A9">
      <w:pPr>
        <w:pStyle w:val="BodyText"/>
        <w:numPr>
          <w:ilvl w:val="0"/>
          <w:numId w:val="7"/>
        </w:numPr>
        <w:tabs>
          <w:tab w:val="clear" w:pos="0"/>
          <w:tab w:val="num" w:pos="270"/>
        </w:tabs>
        <w:spacing w:after="0"/>
        <w:ind w:left="720" w:hanging="360"/>
        <w:rPr>
          <w:rFonts w:ascii="Helvetica" w:hAnsi="Helvetica" w:cs="Helvetica"/>
          <w:sz w:val="18"/>
          <w:szCs w:val="18"/>
        </w:rPr>
      </w:pPr>
      <w:r w:rsidRPr="00F26EF7">
        <w:rPr>
          <w:rFonts w:ascii="Helvetica" w:hAnsi="Helvetica" w:cs="Helvetica"/>
          <w:sz w:val="18"/>
          <w:szCs w:val="18"/>
        </w:rPr>
        <w:t xml:space="preserve">Gathering </w:t>
      </w:r>
      <w:r w:rsidR="00D10C97" w:rsidRPr="00F26EF7">
        <w:rPr>
          <w:rFonts w:ascii="Helvetica" w:hAnsi="Helvetica" w:cs="Helvetica"/>
          <w:sz w:val="18"/>
          <w:szCs w:val="18"/>
        </w:rPr>
        <w:t xml:space="preserve">and analyzing </w:t>
      </w:r>
      <w:r w:rsidRPr="00F26EF7">
        <w:rPr>
          <w:rFonts w:ascii="Helvetica" w:hAnsi="Helvetica" w:cs="Helvetica"/>
          <w:sz w:val="18"/>
          <w:szCs w:val="18"/>
        </w:rPr>
        <w:t xml:space="preserve">requirements </w:t>
      </w:r>
    </w:p>
    <w:p w14:paraId="4627E501" w14:textId="0D1CC2A6" w:rsidR="007475A9" w:rsidRPr="00F26EF7" w:rsidRDefault="007475A9" w:rsidP="007475A9">
      <w:pPr>
        <w:pStyle w:val="BodyText"/>
        <w:numPr>
          <w:ilvl w:val="0"/>
          <w:numId w:val="7"/>
        </w:numPr>
        <w:tabs>
          <w:tab w:val="clear" w:pos="0"/>
          <w:tab w:val="num" w:pos="270"/>
        </w:tabs>
        <w:spacing w:after="0"/>
        <w:ind w:left="720" w:hanging="360"/>
        <w:rPr>
          <w:rFonts w:ascii="Helvetica" w:hAnsi="Helvetica" w:cs="Helvetica"/>
          <w:sz w:val="18"/>
          <w:szCs w:val="18"/>
        </w:rPr>
      </w:pPr>
      <w:r w:rsidRPr="00F26EF7">
        <w:rPr>
          <w:rFonts w:ascii="Helvetica" w:hAnsi="Helvetica" w:cs="Helvetica"/>
          <w:sz w:val="18"/>
          <w:szCs w:val="18"/>
        </w:rPr>
        <w:t xml:space="preserve">Assisting in the design of a technology solution </w:t>
      </w:r>
    </w:p>
    <w:p w14:paraId="735EFE20" w14:textId="77777777" w:rsidR="00BB5D15" w:rsidRPr="00F26EF7" w:rsidRDefault="00BB5D15" w:rsidP="00BB5D15">
      <w:pPr>
        <w:pStyle w:val="BodyText"/>
        <w:numPr>
          <w:ilvl w:val="0"/>
          <w:numId w:val="7"/>
        </w:numPr>
        <w:tabs>
          <w:tab w:val="clear" w:pos="0"/>
          <w:tab w:val="num" w:pos="270"/>
        </w:tabs>
        <w:spacing w:after="0"/>
        <w:ind w:left="720" w:hanging="360"/>
        <w:rPr>
          <w:rFonts w:ascii="Helvetica" w:hAnsi="Helvetica" w:cs="Helvetica"/>
          <w:sz w:val="18"/>
          <w:szCs w:val="18"/>
        </w:rPr>
      </w:pPr>
      <w:r w:rsidRPr="00F26EF7">
        <w:rPr>
          <w:rFonts w:ascii="Helvetica" w:hAnsi="Helvetica" w:cs="Helvetica"/>
          <w:sz w:val="18"/>
          <w:szCs w:val="18"/>
        </w:rPr>
        <w:t xml:space="preserve">Assisting in the implementation of a solution </w:t>
      </w:r>
    </w:p>
    <w:p w14:paraId="03892D3C" w14:textId="3870AF8D" w:rsidR="007475A9" w:rsidRPr="00F26EF7" w:rsidRDefault="007475A9" w:rsidP="007475A9">
      <w:pPr>
        <w:pStyle w:val="BodyText"/>
        <w:numPr>
          <w:ilvl w:val="0"/>
          <w:numId w:val="7"/>
        </w:numPr>
        <w:tabs>
          <w:tab w:val="clear" w:pos="0"/>
          <w:tab w:val="num" w:pos="270"/>
        </w:tabs>
        <w:spacing w:after="0"/>
        <w:ind w:left="720" w:hanging="360"/>
        <w:rPr>
          <w:rFonts w:ascii="Helvetica" w:hAnsi="Helvetica" w:cs="Helvetica"/>
          <w:sz w:val="18"/>
          <w:szCs w:val="18"/>
        </w:rPr>
      </w:pPr>
      <w:r w:rsidRPr="00F26EF7">
        <w:rPr>
          <w:rFonts w:ascii="Helvetica" w:hAnsi="Helvetica" w:cs="Helvetica"/>
          <w:sz w:val="18"/>
          <w:szCs w:val="18"/>
        </w:rPr>
        <w:t xml:space="preserve">Working with </w:t>
      </w:r>
      <w:r w:rsidR="00D10C97" w:rsidRPr="00F26EF7">
        <w:rPr>
          <w:rFonts w:ascii="Helvetica" w:hAnsi="Helvetica" w:cs="Helvetica"/>
          <w:sz w:val="18"/>
          <w:szCs w:val="18"/>
        </w:rPr>
        <w:t>appointed</w:t>
      </w:r>
      <w:r w:rsidRPr="00F26EF7">
        <w:rPr>
          <w:rFonts w:ascii="Helvetica" w:hAnsi="Helvetica" w:cs="Helvetica"/>
          <w:sz w:val="18"/>
          <w:szCs w:val="18"/>
        </w:rPr>
        <w:t xml:space="preserve"> </w:t>
      </w:r>
      <w:r w:rsidR="00D10C97" w:rsidRPr="00F26EF7">
        <w:rPr>
          <w:rFonts w:ascii="Helvetica" w:hAnsi="Helvetica" w:cs="Helvetica"/>
          <w:sz w:val="18"/>
          <w:szCs w:val="18"/>
        </w:rPr>
        <w:t>project leads</w:t>
      </w:r>
      <w:r w:rsidRPr="00F26EF7">
        <w:rPr>
          <w:rFonts w:ascii="Helvetica" w:hAnsi="Helvetica" w:cs="Helvetica"/>
          <w:sz w:val="18"/>
          <w:szCs w:val="18"/>
        </w:rPr>
        <w:t xml:space="preserve"> to estimate tasks </w:t>
      </w:r>
    </w:p>
    <w:p w14:paraId="4B17A67F" w14:textId="610DE52B" w:rsidR="007475A9" w:rsidRPr="00F26EF7" w:rsidRDefault="007475A9" w:rsidP="007475A9">
      <w:pPr>
        <w:pStyle w:val="BodyText"/>
        <w:numPr>
          <w:ilvl w:val="0"/>
          <w:numId w:val="7"/>
        </w:numPr>
        <w:tabs>
          <w:tab w:val="clear" w:pos="0"/>
          <w:tab w:val="num" w:pos="270"/>
        </w:tabs>
        <w:spacing w:after="0"/>
        <w:ind w:left="720" w:hanging="360"/>
        <w:rPr>
          <w:rFonts w:ascii="Helvetica" w:hAnsi="Helvetica" w:cs="Helvetica"/>
          <w:sz w:val="18"/>
          <w:szCs w:val="18"/>
        </w:rPr>
      </w:pPr>
      <w:r w:rsidRPr="00F26EF7">
        <w:rPr>
          <w:rFonts w:ascii="Helvetica" w:hAnsi="Helvetica" w:cs="Helvetica"/>
          <w:sz w:val="18"/>
          <w:szCs w:val="18"/>
        </w:rPr>
        <w:t xml:space="preserve">Create, execute and document tests to ensure that an application meets requirements and functional specifications </w:t>
      </w:r>
    </w:p>
    <w:p w14:paraId="655B36DE" w14:textId="6D1D8899" w:rsidR="007475A9" w:rsidRPr="00F26EF7" w:rsidRDefault="007475A9" w:rsidP="007475A9">
      <w:pPr>
        <w:pStyle w:val="BodyText"/>
        <w:numPr>
          <w:ilvl w:val="0"/>
          <w:numId w:val="7"/>
        </w:numPr>
        <w:tabs>
          <w:tab w:val="clear" w:pos="0"/>
          <w:tab w:val="num" w:pos="270"/>
        </w:tabs>
        <w:spacing w:after="0"/>
        <w:ind w:left="720" w:hanging="360"/>
        <w:rPr>
          <w:rFonts w:ascii="Helvetica" w:hAnsi="Helvetica" w:cs="Helvetica"/>
          <w:sz w:val="18"/>
          <w:szCs w:val="18"/>
        </w:rPr>
      </w:pPr>
      <w:r w:rsidRPr="00F26EF7">
        <w:rPr>
          <w:rFonts w:ascii="Helvetica" w:hAnsi="Helvetica" w:cs="Helvetica"/>
          <w:sz w:val="18"/>
          <w:szCs w:val="18"/>
        </w:rPr>
        <w:t xml:space="preserve">Product maintenance </w:t>
      </w:r>
    </w:p>
    <w:p w14:paraId="7754CF97" w14:textId="2EBEB526" w:rsidR="007475A9" w:rsidRPr="00F26EF7" w:rsidRDefault="007475A9" w:rsidP="007475A9">
      <w:pPr>
        <w:pStyle w:val="BodyText"/>
        <w:numPr>
          <w:ilvl w:val="0"/>
          <w:numId w:val="7"/>
        </w:numPr>
        <w:tabs>
          <w:tab w:val="clear" w:pos="0"/>
          <w:tab w:val="num" w:pos="270"/>
        </w:tabs>
        <w:spacing w:after="0"/>
        <w:ind w:left="720" w:hanging="360"/>
        <w:rPr>
          <w:rFonts w:ascii="Helvetica" w:hAnsi="Helvetica" w:cs="Helvetica"/>
          <w:sz w:val="18"/>
          <w:szCs w:val="18"/>
        </w:rPr>
      </w:pPr>
      <w:r w:rsidRPr="00F26EF7">
        <w:rPr>
          <w:rFonts w:ascii="Helvetica" w:hAnsi="Helvetica" w:cs="Helvetica"/>
          <w:sz w:val="18"/>
          <w:szCs w:val="18"/>
        </w:rPr>
        <w:t xml:space="preserve">Custom reporting </w:t>
      </w:r>
    </w:p>
    <w:p w14:paraId="0BACD81C" w14:textId="6F4D471D" w:rsidR="007475A9" w:rsidRPr="00F26EF7" w:rsidRDefault="007475A9" w:rsidP="007475A9">
      <w:pPr>
        <w:pStyle w:val="BodyText"/>
        <w:numPr>
          <w:ilvl w:val="0"/>
          <w:numId w:val="7"/>
        </w:numPr>
        <w:tabs>
          <w:tab w:val="clear" w:pos="0"/>
          <w:tab w:val="num" w:pos="270"/>
        </w:tabs>
        <w:spacing w:after="0"/>
        <w:ind w:left="720" w:hanging="360"/>
        <w:rPr>
          <w:rFonts w:ascii="Helvetica" w:hAnsi="Helvetica" w:cs="Helvetica"/>
          <w:sz w:val="18"/>
          <w:szCs w:val="18"/>
        </w:rPr>
      </w:pPr>
      <w:r w:rsidRPr="00F26EF7">
        <w:rPr>
          <w:rFonts w:ascii="Helvetica" w:hAnsi="Helvetica" w:cs="Helvetica"/>
          <w:sz w:val="18"/>
          <w:szCs w:val="18"/>
        </w:rPr>
        <w:t xml:space="preserve">Debug problems of moderate scope at the subsystem level  </w:t>
      </w:r>
    </w:p>
    <w:p w14:paraId="00EB4E37" w14:textId="50E82435" w:rsidR="007475A9" w:rsidRPr="00F26EF7" w:rsidRDefault="007475A9" w:rsidP="007475A9">
      <w:pPr>
        <w:pStyle w:val="BodyText"/>
        <w:numPr>
          <w:ilvl w:val="0"/>
          <w:numId w:val="7"/>
        </w:numPr>
        <w:tabs>
          <w:tab w:val="clear" w:pos="0"/>
          <w:tab w:val="num" w:pos="270"/>
        </w:tabs>
        <w:spacing w:after="0"/>
        <w:ind w:left="720" w:hanging="360"/>
        <w:rPr>
          <w:rFonts w:ascii="Helvetica" w:hAnsi="Helvetica" w:cs="Helvetica"/>
          <w:sz w:val="18"/>
          <w:szCs w:val="18"/>
        </w:rPr>
      </w:pPr>
      <w:r w:rsidRPr="00F26EF7">
        <w:rPr>
          <w:rFonts w:ascii="Helvetica" w:hAnsi="Helvetica" w:cs="Helvetica"/>
          <w:sz w:val="18"/>
          <w:szCs w:val="18"/>
        </w:rPr>
        <w:t>Perform complex subsystem level unit</w:t>
      </w:r>
      <w:r w:rsidR="00B1754B" w:rsidRPr="00F26EF7">
        <w:rPr>
          <w:rFonts w:ascii="Helvetica" w:hAnsi="Helvetica" w:cs="Helvetica"/>
          <w:sz w:val="18"/>
          <w:szCs w:val="18"/>
        </w:rPr>
        <w:t xml:space="preserve"> and</w:t>
      </w:r>
      <w:r w:rsidRPr="00F26EF7">
        <w:rPr>
          <w:rFonts w:ascii="Helvetica" w:hAnsi="Helvetica" w:cs="Helvetica"/>
          <w:sz w:val="18"/>
          <w:szCs w:val="18"/>
        </w:rPr>
        <w:t xml:space="preserve"> integration tests  </w:t>
      </w:r>
    </w:p>
    <w:p w14:paraId="5E24559E" w14:textId="74C1E9F4" w:rsidR="007475A9" w:rsidRPr="00F26EF7" w:rsidRDefault="007475A9" w:rsidP="007475A9">
      <w:pPr>
        <w:pStyle w:val="BodyText"/>
        <w:numPr>
          <w:ilvl w:val="0"/>
          <w:numId w:val="7"/>
        </w:numPr>
        <w:tabs>
          <w:tab w:val="clear" w:pos="0"/>
          <w:tab w:val="num" w:pos="270"/>
        </w:tabs>
        <w:spacing w:after="0"/>
        <w:ind w:left="720" w:hanging="360"/>
        <w:rPr>
          <w:rFonts w:ascii="Helvetica" w:hAnsi="Helvetica" w:cs="Helvetica"/>
          <w:sz w:val="18"/>
          <w:szCs w:val="18"/>
        </w:rPr>
      </w:pPr>
      <w:r w:rsidRPr="00F26EF7">
        <w:rPr>
          <w:rFonts w:ascii="Helvetica" w:hAnsi="Helvetica" w:cs="Helvetica"/>
          <w:sz w:val="18"/>
          <w:szCs w:val="18"/>
        </w:rPr>
        <w:t>Identifying and resolving problems found during internal verification testing at customer sites</w:t>
      </w:r>
    </w:p>
    <w:p w14:paraId="3C67FE38" w14:textId="77777777" w:rsidR="00D10C97" w:rsidRPr="00F26EF7" w:rsidRDefault="007475A9" w:rsidP="00D10C97">
      <w:pPr>
        <w:pStyle w:val="BodyText"/>
        <w:numPr>
          <w:ilvl w:val="0"/>
          <w:numId w:val="7"/>
        </w:numPr>
        <w:tabs>
          <w:tab w:val="clear" w:pos="0"/>
          <w:tab w:val="num" w:pos="270"/>
        </w:tabs>
        <w:spacing w:after="0"/>
        <w:ind w:left="720" w:hanging="360"/>
        <w:rPr>
          <w:rFonts w:ascii="Helvetica" w:hAnsi="Helvetica" w:cs="Helvetica"/>
          <w:sz w:val="18"/>
          <w:szCs w:val="18"/>
        </w:rPr>
      </w:pPr>
      <w:r w:rsidRPr="00F26EF7">
        <w:rPr>
          <w:rFonts w:ascii="Helvetica" w:hAnsi="Helvetica" w:cs="Helvetica"/>
          <w:sz w:val="18"/>
          <w:szCs w:val="18"/>
        </w:rPr>
        <w:t>Candidates must be able to assume complete responsibility</w:t>
      </w:r>
      <w:r w:rsidR="00B1754B" w:rsidRPr="00F26EF7">
        <w:rPr>
          <w:rFonts w:ascii="Helvetica" w:hAnsi="Helvetica" w:cs="Helvetica"/>
          <w:sz w:val="18"/>
          <w:szCs w:val="18"/>
        </w:rPr>
        <w:t xml:space="preserve"> and ownership</w:t>
      </w:r>
      <w:r w:rsidRPr="00F26EF7">
        <w:rPr>
          <w:rFonts w:ascii="Helvetica" w:hAnsi="Helvetica" w:cs="Helvetica"/>
          <w:sz w:val="18"/>
          <w:szCs w:val="18"/>
        </w:rPr>
        <w:t xml:space="preserve"> for tasks</w:t>
      </w:r>
      <w:r w:rsidR="00B1754B" w:rsidRPr="00F26EF7">
        <w:rPr>
          <w:rFonts w:ascii="Helvetica" w:hAnsi="Helvetica" w:cs="Helvetica"/>
          <w:sz w:val="18"/>
          <w:szCs w:val="18"/>
        </w:rPr>
        <w:t xml:space="preserve"> assigned</w:t>
      </w:r>
    </w:p>
    <w:p w14:paraId="778D419D" w14:textId="51E01FC1" w:rsidR="002D7C74" w:rsidRPr="00F26EF7" w:rsidRDefault="002D7C74" w:rsidP="007475A9">
      <w:pPr>
        <w:pStyle w:val="Heading3"/>
        <w:rPr>
          <w:rFonts w:ascii="Helvetica" w:hAnsi="Helvetica" w:cs="Helvetica"/>
        </w:rPr>
      </w:pPr>
      <w:r w:rsidRPr="00F26EF7">
        <w:rPr>
          <w:rFonts w:ascii="Helvetica" w:hAnsi="Helvetica" w:cs="Helvetica"/>
        </w:rPr>
        <w:t>We take good care of our people, this is what we offer:</w:t>
      </w:r>
    </w:p>
    <w:p w14:paraId="4681F749" w14:textId="77777777" w:rsidR="00053CD0" w:rsidRPr="00F26EF7" w:rsidRDefault="00053CD0" w:rsidP="00053CD0">
      <w:pPr>
        <w:numPr>
          <w:ilvl w:val="0"/>
          <w:numId w:val="2"/>
        </w:numPr>
        <w:rPr>
          <w:rFonts w:ascii="Helvetica" w:hAnsi="Helvetica" w:cs="Helvetica"/>
          <w:sz w:val="18"/>
          <w:szCs w:val="18"/>
        </w:rPr>
      </w:pPr>
      <w:r w:rsidRPr="00F26EF7">
        <w:rPr>
          <w:rFonts w:ascii="Helvetica" w:hAnsi="Helvetica" w:cs="Helvetica"/>
          <w:sz w:val="18"/>
          <w:szCs w:val="18"/>
        </w:rPr>
        <w:t>Participate in projects where your opinion will be valued</w:t>
      </w:r>
    </w:p>
    <w:p w14:paraId="02F88C1B" w14:textId="77777777" w:rsidR="00053CD0" w:rsidRPr="00F26EF7" w:rsidRDefault="00053CD0" w:rsidP="00053CD0">
      <w:pPr>
        <w:numPr>
          <w:ilvl w:val="0"/>
          <w:numId w:val="2"/>
        </w:numPr>
        <w:rPr>
          <w:rFonts w:ascii="Helvetica" w:hAnsi="Helvetica" w:cs="Helvetica"/>
          <w:sz w:val="18"/>
          <w:szCs w:val="18"/>
        </w:rPr>
      </w:pPr>
      <w:r w:rsidRPr="00F26EF7">
        <w:rPr>
          <w:rFonts w:ascii="Helvetica" w:hAnsi="Helvetica" w:cs="Helvetica"/>
          <w:sz w:val="18"/>
          <w:szCs w:val="18"/>
        </w:rPr>
        <w:t>Enjoy the pleasant working environment, have fun and play</w:t>
      </w:r>
    </w:p>
    <w:p w14:paraId="1423A075" w14:textId="77777777" w:rsidR="00053CD0" w:rsidRPr="00F26EF7" w:rsidRDefault="00053CD0" w:rsidP="00053CD0">
      <w:pPr>
        <w:numPr>
          <w:ilvl w:val="0"/>
          <w:numId w:val="2"/>
        </w:numPr>
        <w:rPr>
          <w:rFonts w:ascii="Helvetica" w:hAnsi="Helvetica" w:cs="Helvetica"/>
          <w:sz w:val="18"/>
          <w:szCs w:val="18"/>
        </w:rPr>
      </w:pPr>
      <w:r w:rsidRPr="00F26EF7">
        <w:rPr>
          <w:rFonts w:ascii="Helvetica" w:hAnsi="Helvetica" w:cs="Helvetica"/>
          <w:sz w:val="18"/>
          <w:szCs w:val="18"/>
        </w:rPr>
        <w:t>Take full ownership of your career and benefit from our development opportunities</w:t>
      </w:r>
    </w:p>
    <w:p w14:paraId="2848B658" w14:textId="77777777" w:rsidR="002D7C74" w:rsidRPr="00F26EF7" w:rsidRDefault="002D7C74" w:rsidP="002D7C74">
      <w:pPr>
        <w:ind w:left="720"/>
        <w:rPr>
          <w:rFonts w:ascii="Helvetica" w:hAnsi="Helvetica" w:cs="Helvetica"/>
          <w:sz w:val="18"/>
          <w:szCs w:val="18"/>
        </w:rPr>
      </w:pPr>
    </w:p>
    <w:p w14:paraId="6A3B2411" w14:textId="1E2F220E" w:rsidR="002D7C74" w:rsidRPr="00F26EF7" w:rsidRDefault="002D7C74" w:rsidP="008447EF">
      <w:pPr>
        <w:pStyle w:val="Heading3"/>
        <w:tabs>
          <w:tab w:val="left" w:pos="0"/>
        </w:tabs>
        <w:rPr>
          <w:rFonts w:ascii="Helvetica" w:hAnsi="Helvetica" w:cs="Helvetica"/>
        </w:rPr>
      </w:pPr>
      <w:r w:rsidRPr="00F26EF7">
        <w:rPr>
          <w:rFonts w:ascii="Helvetica" w:hAnsi="Helvetica" w:cs="Helvetica"/>
        </w:rPr>
        <w:t>But we set the bar high, here is what we expect:</w:t>
      </w:r>
    </w:p>
    <w:p w14:paraId="0EF90F2B" w14:textId="7A042646" w:rsidR="007475A9" w:rsidRPr="00F26EF7" w:rsidRDefault="007475A9" w:rsidP="007475A9">
      <w:pPr>
        <w:pStyle w:val="ListParagraph"/>
        <w:numPr>
          <w:ilvl w:val="0"/>
          <w:numId w:val="8"/>
        </w:numPr>
        <w:rPr>
          <w:rFonts w:ascii="Helvetica" w:hAnsi="Helvetica" w:cs="Helvetica"/>
          <w:sz w:val="18"/>
          <w:szCs w:val="18"/>
        </w:rPr>
      </w:pPr>
      <w:r w:rsidRPr="00F26EF7">
        <w:rPr>
          <w:rFonts w:ascii="Helvetica" w:hAnsi="Helvetica" w:cs="Helvetica"/>
          <w:sz w:val="18"/>
          <w:szCs w:val="18"/>
        </w:rPr>
        <w:t>Demonstrated successful programming on a real-time, multi-threaded, software product</w:t>
      </w:r>
      <w:r w:rsidR="00152565" w:rsidRPr="00F26EF7">
        <w:rPr>
          <w:rFonts w:ascii="Helvetica" w:hAnsi="Helvetica" w:cs="Helvetica"/>
          <w:sz w:val="18"/>
          <w:szCs w:val="18"/>
        </w:rPr>
        <w:t>s</w:t>
      </w:r>
    </w:p>
    <w:p w14:paraId="46CD17A2" w14:textId="77777777" w:rsidR="00D352A7" w:rsidRPr="00F26EF7" w:rsidRDefault="00BB5D15" w:rsidP="00152565">
      <w:pPr>
        <w:pStyle w:val="ListParagraph"/>
        <w:numPr>
          <w:ilvl w:val="0"/>
          <w:numId w:val="8"/>
        </w:numPr>
        <w:rPr>
          <w:rFonts w:ascii="Helvetica" w:hAnsi="Helvetica" w:cs="Helvetica"/>
          <w:sz w:val="18"/>
          <w:szCs w:val="18"/>
        </w:rPr>
      </w:pPr>
      <w:r w:rsidRPr="00F26EF7">
        <w:rPr>
          <w:rFonts w:ascii="Helvetica" w:hAnsi="Helvetica" w:cs="Helvetica"/>
          <w:sz w:val="18"/>
          <w:szCs w:val="18"/>
        </w:rPr>
        <w:t>Good</w:t>
      </w:r>
      <w:r w:rsidR="007475A9" w:rsidRPr="00F26EF7">
        <w:rPr>
          <w:rFonts w:ascii="Helvetica" w:hAnsi="Helvetica" w:cs="Helvetica"/>
          <w:sz w:val="18"/>
          <w:szCs w:val="18"/>
        </w:rPr>
        <w:t xml:space="preserve"> understanding and experience with: C++, </w:t>
      </w:r>
      <w:r w:rsidR="00431B98" w:rsidRPr="00F26EF7">
        <w:rPr>
          <w:rFonts w:ascii="Helvetica" w:hAnsi="Helvetica" w:cs="Helvetica"/>
          <w:sz w:val="18"/>
          <w:szCs w:val="18"/>
        </w:rPr>
        <w:t>Boost</w:t>
      </w:r>
    </w:p>
    <w:p w14:paraId="594DED98" w14:textId="451089ED" w:rsidR="00152565" w:rsidRPr="00F26EF7" w:rsidRDefault="00152565" w:rsidP="00152565">
      <w:pPr>
        <w:pStyle w:val="ListParagraph"/>
        <w:numPr>
          <w:ilvl w:val="0"/>
          <w:numId w:val="8"/>
        </w:numPr>
        <w:rPr>
          <w:rFonts w:ascii="Helvetica" w:hAnsi="Helvetica" w:cs="Helvetica"/>
          <w:sz w:val="18"/>
          <w:szCs w:val="18"/>
        </w:rPr>
      </w:pPr>
      <w:r w:rsidRPr="00F26EF7">
        <w:rPr>
          <w:rFonts w:ascii="Helvetica" w:hAnsi="Helvetica" w:cs="Helvetica"/>
          <w:sz w:val="18"/>
          <w:szCs w:val="18"/>
        </w:rPr>
        <w:t xml:space="preserve">Experience with client/server development and network programming </w:t>
      </w:r>
    </w:p>
    <w:p w14:paraId="51449AE4" w14:textId="10256D0D" w:rsidR="007475A9" w:rsidRPr="00F26EF7" w:rsidRDefault="007475A9" w:rsidP="007475A9">
      <w:pPr>
        <w:pStyle w:val="ListParagraph"/>
        <w:numPr>
          <w:ilvl w:val="0"/>
          <w:numId w:val="8"/>
        </w:numPr>
        <w:rPr>
          <w:rFonts w:ascii="Helvetica" w:hAnsi="Helvetica" w:cs="Helvetica"/>
          <w:sz w:val="18"/>
          <w:szCs w:val="18"/>
        </w:rPr>
      </w:pPr>
      <w:r w:rsidRPr="00F26EF7">
        <w:rPr>
          <w:rFonts w:ascii="Helvetica" w:hAnsi="Helvetica" w:cs="Helvetica"/>
          <w:sz w:val="18"/>
          <w:szCs w:val="18"/>
        </w:rPr>
        <w:t>Demonstrated skills in troubleshooting and debugging complex software</w:t>
      </w:r>
    </w:p>
    <w:p w14:paraId="11150B64" w14:textId="06D53743" w:rsidR="007475A9" w:rsidRPr="00F26EF7" w:rsidRDefault="007475A9" w:rsidP="007475A9">
      <w:pPr>
        <w:pStyle w:val="ListParagraph"/>
        <w:numPr>
          <w:ilvl w:val="0"/>
          <w:numId w:val="8"/>
        </w:numPr>
        <w:rPr>
          <w:rFonts w:ascii="Helvetica" w:hAnsi="Helvetica" w:cs="Helvetica"/>
          <w:sz w:val="18"/>
          <w:szCs w:val="18"/>
        </w:rPr>
      </w:pPr>
      <w:r w:rsidRPr="00F26EF7">
        <w:rPr>
          <w:rFonts w:ascii="Helvetica" w:hAnsi="Helvetica" w:cs="Helvetica"/>
          <w:sz w:val="18"/>
          <w:szCs w:val="18"/>
        </w:rPr>
        <w:t>Experience and comfort understanding, maintaining, and enhancing other people’s code</w:t>
      </w:r>
    </w:p>
    <w:p w14:paraId="1FE00E06" w14:textId="7186B20D" w:rsidR="007475A9" w:rsidRPr="00F26EF7" w:rsidRDefault="007475A9" w:rsidP="007475A9">
      <w:pPr>
        <w:pStyle w:val="ListParagraph"/>
        <w:numPr>
          <w:ilvl w:val="0"/>
          <w:numId w:val="8"/>
        </w:numPr>
        <w:rPr>
          <w:rFonts w:ascii="Helvetica" w:hAnsi="Helvetica" w:cs="Helvetica"/>
          <w:sz w:val="18"/>
          <w:szCs w:val="18"/>
        </w:rPr>
      </w:pPr>
      <w:r w:rsidRPr="00F26EF7">
        <w:rPr>
          <w:rFonts w:ascii="Helvetica" w:hAnsi="Helvetica" w:cs="Helvetica"/>
          <w:sz w:val="18"/>
          <w:szCs w:val="18"/>
        </w:rPr>
        <w:t>Strong verbal and written communication skills, with the ability to work cross-functionally</w:t>
      </w:r>
    </w:p>
    <w:p w14:paraId="6F6F0C02" w14:textId="7CAB517E" w:rsidR="00FE2259" w:rsidRPr="00F26EF7" w:rsidRDefault="00FE2259" w:rsidP="00FE2259">
      <w:pPr>
        <w:pStyle w:val="ListParagraph"/>
        <w:numPr>
          <w:ilvl w:val="0"/>
          <w:numId w:val="8"/>
        </w:numPr>
        <w:rPr>
          <w:rFonts w:ascii="Helvetica" w:hAnsi="Helvetica" w:cs="Helvetica"/>
          <w:sz w:val="18"/>
          <w:szCs w:val="18"/>
        </w:rPr>
      </w:pPr>
      <w:r w:rsidRPr="00F26EF7">
        <w:rPr>
          <w:rFonts w:ascii="Helvetica" w:hAnsi="Helvetica" w:cs="Helvetica"/>
          <w:sz w:val="18"/>
          <w:szCs w:val="18"/>
        </w:rPr>
        <w:t>Open-minded for learning new technologies and processes</w:t>
      </w:r>
    </w:p>
    <w:p w14:paraId="122C96CD" w14:textId="4D2601FA" w:rsidR="00FE2259" w:rsidRPr="00F26EF7" w:rsidRDefault="00FE2259" w:rsidP="00FE2259">
      <w:pPr>
        <w:pStyle w:val="ListParagraph"/>
        <w:numPr>
          <w:ilvl w:val="0"/>
          <w:numId w:val="8"/>
        </w:numPr>
        <w:rPr>
          <w:rFonts w:ascii="Helvetica" w:hAnsi="Helvetica" w:cs="Helvetica"/>
          <w:sz w:val="18"/>
          <w:szCs w:val="18"/>
        </w:rPr>
      </w:pPr>
      <w:r w:rsidRPr="00F26EF7">
        <w:rPr>
          <w:rFonts w:ascii="Helvetica" w:hAnsi="Helvetica" w:cs="Helvetica"/>
          <w:sz w:val="18"/>
          <w:szCs w:val="18"/>
        </w:rPr>
        <w:lastRenderedPageBreak/>
        <w:t xml:space="preserve">Thinking outside of the box (finding creative and sometimes unusual solutions)  </w:t>
      </w:r>
    </w:p>
    <w:p w14:paraId="0A967564" w14:textId="15DF8505" w:rsidR="00FE2259" w:rsidRPr="00F26EF7" w:rsidRDefault="00FE2259" w:rsidP="00FE2259">
      <w:pPr>
        <w:pStyle w:val="ListParagraph"/>
        <w:numPr>
          <w:ilvl w:val="0"/>
          <w:numId w:val="8"/>
        </w:numPr>
        <w:rPr>
          <w:rFonts w:ascii="Helvetica" w:hAnsi="Helvetica" w:cs="Helvetica"/>
          <w:sz w:val="18"/>
          <w:szCs w:val="18"/>
        </w:rPr>
      </w:pPr>
      <w:r w:rsidRPr="00F26EF7">
        <w:rPr>
          <w:rFonts w:ascii="Helvetica" w:hAnsi="Helvetica" w:cs="Helvetica"/>
          <w:sz w:val="18"/>
          <w:szCs w:val="18"/>
        </w:rPr>
        <w:t>Initiative in suggesting improvements in processes and the product</w:t>
      </w:r>
    </w:p>
    <w:p w14:paraId="3F2F5B93" w14:textId="77777777" w:rsidR="002D7C74" w:rsidRPr="00F26EF7" w:rsidRDefault="002D7C74" w:rsidP="002D7C74">
      <w:pPr>
        <w:ind w:left="720"/>
        <w:rPr>
          <w:rFonts w:ascii="Helvetica" w:hAnsi="Helvetica" w:cs="Helvetica"/>
          <w:sz w:val="18"/>
          <w:szCs w:val="18"/>
        </w:rPr>
      </w:pPr>
    </w:p>
    <w:p w14:paraId="7577AC99" w14:textId="77777777" w:rsidR="002D7C74" w:rsidRPr="00F26EF7" w:rsidRDefault="002D7C74" w:rsidP="002D7C74">
      <w:pPr>
        <w:rPr>
          <w:rFonts w:ascii="Helvetica" w:hAnsi="Helvetica" w:cs="Helvetica"/>
          <w:sz w:val="18"/>
          <w:szCs w:val="18"/>
        </w:rPr>
      </w:pPr>
    </w:p>
    <w:p w14:paraId="0B254F0A" w14:textId="1E476752" w:rsidR="002D7C74" w:rsidRPr="00F26EF7" w:rsidRDefault="002D7C74" w:rsidP="002D7C74">
      <w:pPr>
        <w:jc w:val="both"/>
        <w:rPr>
          <w:rFonts w:ascii="Helvetica" w:hAnsi="Helvetica" w:cs="Helvetica"/>
          <w:sz w:val="18"/>
          <w:szCs w:val="18"/>
        </w:rPr>
      </w:pPr>
      <w:r w:rsidRPr="00F26EF7">
        <w:rPr>
          <w:rFonts w:ascii="Helvetica" w:hAnsi="Helvetica" w:cs="Helvetica"/>
          <w:sz w:val="18"/>
          <w:szCs w:val="18"/>
        </w:rPr>
        <w:t xml:space="preserve">If you are interested in this position and you have the required qualifications, please send your CV via email to </w:t>
      </w:r>
      <w:hyperlink r:id="rId7" w:history="1">
        <w:r w:rsidRPr="00F26EF7">
          <w:rPr>
            <w:rStyle w:val="Hyperlink"/>
            <w:rFonts w:ascii="Helvetica" w:hAnsi="Helvetica" w:cs="Helvetica"/>
            <w:sz w:val="18"/>
            <w:szCs w:val="18"/>
          </w:rPr>
          <w:t>posao@pstech.rs</w:t>
        </w:r>
      </w:hyperlink>
      <w:r w:rsidRPr="00F26EF7">
        <w:rPr>
          <w:rFonts w:ascii="Helvetica" w:hAnsi="Helvetica" w:cs="Helvetica"/>
          <w:sz w:val="18"/>
          <w:szCs w:val="18"/>
        </w:rPr>
        <w:t xml:space="preserve">. Please note that due to large number of applications we receive, we will only contact those </w:t>
      </w:r>
      <w:r w:rsidR="0050084F" w:rsidRPr="00F26EF7">
        <w:rPr>
          <w:rFonts w:ascii="Helvetica" w:hAnsi="Helvetica" w:cs="Helvetica"/>
          <w:sz w:val="18"/>
          <w:szCs w:val="18"/>
        </w:rPr>
        <w:t>candidates that</w:t>
      </w:r>
      <w:r w:rsidRPr="00F26EF7">
        <w:rPr>
          <w:rFonts w:ascii="Helvetica" w:hAnsi="Helvetica" w:cs="Helvetica"/>
          <w:sz w:val="18"/>
          <w:szCs w:val="18"/>
        </w:rPr>
        <w:t xml:space="preserve"> are selected for an interview. Thank you.</w:t>
      </w:r>
    </w:p>
    <w:p w14:paraId="3155E403" w14:textId="77777777" w:rsidR="002D7C74" w:rsidRPr="00F26EF7" w:rsidRDefault="002D7C74" w:rsidP="002D7C74">
      <w:pPr>
        <w:jc w:val="both"/>
        <w:rPr>
          <w:rFonts w:ascii="Helvetica" w:hAnsi="Helvetica" w:cs="Helvetica"/>
        </w:rPr>
      </w:pPr>
    </w:p>
    <w:p w14:paraId="47191577" w14:textId="77777777" w:rsidR="002D7C74" w:rsidRPr="00F26EF7" w:rsidRDefault="002D7C74" w:rsidP="002D7C74">
      <w:pPr>
        <w:rPr>
          <w:rFonts w:ascii="Helvetica" w:hAnsi="Helvetica" w:cs="Helvetica"/>
        </w:rPr>
      </w:pPr>
    </w:p>
    <w:p w14:paraId="28594FEC" w14:textId="77777777" w:rsidR="00787E29" w:rsidRPr="00F26EF7" w:rsidRDefault="00787E29">
      <w:pPr>
        <w:rPr>
          <w:rFonts w:ascii="Helvetica" w:hAnsi="Helvetica" w:cs="Helvetica"/>
        </w:rPr>
      </w:pPr>
      <w:bookmarkStart w:id="0" w:name="_GoBack"/>
      <w:bookmarkEnd w:id="0"/>
    </w:p>
    <w:sectPr w:rsidR="00787E29" w:rsidRPr="00F26EF7">
      <w:pgSz w:w="12240" w:h="15840"/>
      <w:pgMar w:top="1440" w:right="1800" w:bottom="1170" w:left="1800"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E00A783E"/>
    <w:name w:val="WWNum7"/>
    <w:lvl w:ilvl="0">
      <w:start w:val="1"/>
      <w:numFmt w:val="bullet"/>
      <w:lvlText w:val=""/>
      <w:lvlJc w:val="left"/>
      <w:pPr>
        <w:tabs>
          <w:tab w:val="num" w:pos="0"/>
        </w:tabs>
        <w:ind w:left="720" w:hanging="360"/>
      </w:pPr>
      <w:rPr>
        <w:rFonts w:ascii="Symbol" w:hAnsi="Symbol"/>
        <w:lang w:val="sr-Latn-C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Tahoma"/>
        <w:sz w:val="18"/>
        <w:szCs w:val="18"/>
      </w:rPr>
    </w:lvl>
    <w:lvl w:ilvl="1">
      <w:start w:val="1"/>
      <w:numFmt w:val="bullet"/>
      <w:lvlText w:val=""/>
      <w:lvlJc w:val="left"/>
      <w:pPr>
        <w:tabs>
          <w:tab w:val="num" w:pos="1080"/>
        </w:tabs>
        <w:ind w:left="1080" w:hanging="360"/>
      </w:pPr>
      <w:rPr>
        <w:rFonts w:ascii="Wingdings 2" w:hAnsi="Wingdings 2" w:cs="Tahoma"/>
        <w:sz w:val="18"/>
        <w:szCs w:val="18"/>
      </w:rPr>
    </w:lvl>
    <w:lvl w:ilvl="2">
      <w:start w:val="1"/>
      <w:numFmt w:val="bullet"/>
      <w:lvlText w:val="■"/>
      <w:lvlJc w:val="left"/>
      <w:pPr>
        <w:tabs>
          <w:tab w:val="num" w:pos="1440"/>
        </w:tabs>
        <w:ind w:left="1440" w:hanging="360"/>
      </w:pPr>
      <w:rPr>
        <w:rFonts w:ascii="StarSymbol" w:hAnsi="StarSymbol" w:cs="Tahoma"/>
        <w:sz w:val="18"/>
        <w:szCs w:val="18"/>
      </w:rPr>
    </w:lvl>
    <w:lvl w:ilvl="3">
      <w:start w:val="1"/>
      <w:numFmt w:val="bullet"/>
      <w:lvlText w:val=""/>
      <w:lvlJc w:val="left"/>
      <w:pPr>
        <w:tabs>
          <w:tab w:val="num" w:pos="1800"/>
        </w:tabs>
        <w:ind w:left="1800" w:hanging="360"/>
      </w:pPr>
      <w:rPr>
        <w:rFonts w:ascii="Wingdings" w:hAnsi="Wingdings" w:cs="Tahoma"/>
        <w:sz w:val="18"/>
        <w:szCs w:val="18"/>
      </w:rPr>
    </w:lvl>
    <w:lvl w:ilvl="4">
      <w:start w:val="1"/>
      <w:numFmt w:val="bullet"/>
      <w:lvlText w:val=""/>
      <w:lvlJc w:val="left"/>
      <w:pPr>
        <w:tabs>
          <w:tab w:val="num" w:pos="2160"/>
        </w:tabs>
        <w:ind w:left="2160" w:hanging="360"/>
      </w:pPr>
      <w:rPr>
        <w:rFonts w:ascii="Wingdings 2" w:hAnsi="Wingdings 2" w:cs="Tahoma"/>
        <w:sz w:val="18"/>
        <w:szCs w:val="18"/>
      </w:rPr>
    </w:lvl>
    <w:lvl w:ilvl="5">
      <w:start w:val="1"/>
      <w:numFmt w:val="bullet"/>
      <w:lvlText w:val="■"/>
      <w:lvlJc w:val="left"/>
      <w:pPr>
        <w:tabs>
          <w:tab w:val="num" w:pos="2520"/>
        </w:tabs>
        <w:ind w:left="2520" w:hanging="360"/>
      </w:pPr>
      <w:rPr>
        <w:rFonts w:ascii="StarSymbol" w:hAnsi="StarSymbol" w:cs="Tahoma"/>
        <w:sz w:val="18"/>
        <w:szCs w:val="18"/>
      </w:rPr>
    </w:lvl>
    <w:lvl w:ilvl="6">
      <w:start w:val="1"/>
      <w:numFmt w:val="bullet"/>
      <w:lvlText w:val=""/>
      <w:lvlJc w:val="left"/>
      <w:pPr>
        <w:tabs>
          <w:tab w:val="num" w:pos="2880"/>
        </w:tabs>
        <w:ind w:left="2880" w:hanging="360"/>
      </w:pPr>
      <w:rPr>
        <w:rFonts w:ascii="Wingdings" w:hAnsi="Wingdings" w:cs="Tahoma"/>
        <w:sz w:val="18"/>
        <w:szCs w:val="18"/>
      </w:rPr>
    </w:lvl>
    <w:lvl w:ilvl="7">
      <w:start w:val="1"/>
      <w:numFmt w:val="bullet"/>
      <w:lvlText w:val=""/>
      <w:lvlJc w:val="left"/>
      <w:pPr>
        <w:tabs>
          <w:tab w:val="num" w:pos="3240"/>
        </w:tabs>
        <w:ind w:left="3240" w:hanging="360"/>
      </w:pPr>
      <w:rPr>
        <w:rFonts w:ascii="Wingdings 2" w:hAnsi="Wingdings 2" w:cs="Tahoma"/>
        <w:sz w:val="18"/>
        <w:szCs w:val="18"/>
      </w:rPr>
    </w:lvl>
    <w:lvl w:ilvl="8">
      <w:start w:val="1"/>
      <w:numFmt w:val="bullet"/>
      <w:lvlText w:val="■"/>
      <w:lvlJc w:val="left"/>
      <w:pPr>
        <w:tabs>
          <w:tab w:val="num" w:pos="3600"/>
        </w:tabs>
        <w:ind w:left="3600" w:hanging="360"/>
      </w:pPr>
      <w:rPr>
        <w:rFonts w:ascii="StarSymbol" w:hAnsi="StarSymbol" w:cs="Tahoma"/>
        <w:sz w:val="18"/>
        <w:szCs w:val="18"/>
      </w:rPr>
    </w:lvl>
  </w:abstractNum>
  <w:abstractNum w:abstractNumId="4">
    <w:nsid w:val="07685810"/>
    <w:multiLevelType w:val="hybridMultilevel"/>
    <w:tmpl w:val="2820DAD4"/>
    <w:lvl w:ilvl="0" w:tplc="85A6D1E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F23999"/>
    <w:multiLevelType w:val="hybridMultilevel"/>
    <w:tmpl w:val="C472E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A575BBD"/>
    <w:multiLevelType w:val="multilevel"/>
    <w:tmpl w:val="65946B82"/>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719124C5"/>
    <w:multiLevelType w:val="hybridMultilevel"/>
    <w:tmpl w:val="B1A0D370"/>
    <w:lvl w:ilvl="0" w:tplc="DC58D52C">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C74"/>
    <w:rsid w:val="00003F44"/>
    <w:rsid w:val="00053CD0"/>
    <w:rsid w:val="000929AC"/>
    <w:rsid w:val="000E15FD"/>
    <w:rsid w:val="000E1F8E"/>
    <w:rsid w:val="000F5B6D"/>
    <w:rsid w:val="00101469"/>
    <w:rsid w:val="00112518"/>
    <w:rsid w:val="00120555"/>
    <w:rsid w:val="00120C30"/>
    <w:rsid w:val="00152565"/>
    <w:rsid w:val="00163950"/>
    <w:rsid w:val="00164CC7"/>
    <w:rsid w:val="00173DB1"/>
    <w:rsid w:val="00204428"/>
    <w:rsid w:val="00220440"/>
    <w:rsid w:val="00221126"/>
    <w:rsid w:val="002975DD"/>
    <w:rsid w:val="002D7C74"/>
    <w:rsid w:val="002E1E87"/>
    <w:rsid w:val="002F640C"/>
    <w:rsid w:val="00393DE9"/>
    <w:rsid w:val="00405DAE"/>
    <w:rsid w:val="00430EAA"/>
    <w:rsid w:val="00431B98"/>
    <w:rsid w:val="0043542B"/>
    <w:rsid w:val="004628F4"/>
    <w:rsid w:val="004728CA"/>
    <w:rsid w:val="004D32B5"/>
    <w:rsid w:val="0050084F"/>
    <w:rsid w:val="00502042"/>
    <w:rsid w:val="00502126"/>
    <w:rsid w:val="005409D2"/>
    <w:rsid w:val="00565C94"/>
    <w:rsid w:val="005A4419"/>
    <w:rsid w:val="005B02F1"/>
    <w:rsid w:val="005C4A0D"/>
    <w:rsid w:val="005F2CEA"/>
    <w:rsid w:val="006652BA"/>
    <w:rsid w:val="006C787C"/>
    <w:rsid w:val="00706B12"/>
    <w:rsid w:val="0071048D"/>
    <w:rsid w:val="00744A98"/>
    <w:rsid w:val="007475A9"/>
    <w:rsid w:val="00787E29"/>
    <w:rsid w:val="007D68D9"/>
    <w:rsid w:val="00827B47"/>
    <w:rsid w:val="00843A45"/>
    <w:rsid w:val="008447EF"/>
    <w:rsid w:val="008A3BF4"/>
    <w:rsid w:val="008F1AAF"/>
    <w:rsid w:val="00953054"/>
    <w:rsid w:val="00984479"/>
    <w:rsid w:val="009B1772"/>
    <w:rsid w:val="009F2C4F"/>
    <w:rsid w:val="00A85153"/>
    <w:rsid w:val="00AF3926"/>
    <w:rsid w:val="00B1754B"/>
    <w:rsid w:val="00B921E2"/>
    <w:rsid w:val="00BB5D15"/>
    <w:rsid w:val="00BD4EC8"/>
    <w:rsid w:val="00BF36E3"/>
    <w:rsid w:val="00C01342"/>
    <w:rsid w:val="00D04952"/>
    <w:rsid w:val="00D10C97"/>
    <w:rsid w:val="00D15456"/>
    <w:rsid w:val="00D352A7"/>
    <w:rsid w:val="00E51EC8"/>
    <w:rsid w:val="00EE6905"/>
    <w:rsid w:val="00F23DF5"/>
    <w:rsid w:val="00F26A3E"/>
    <w:rsid w:val="00F26EF7"/>
    <w:rsid w:val="00F94859"/>
    <w:rsid w:val="00FC5F83"/>
    <w:rsid w:val="00FE2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E081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C74"/>
    <w:pPr>
      <w:suppressAutoHyphens/>
    </w:pPr>
    <w:rPr>
      <w:rFonts w:ascii="Times New Roman" w:eastAsia="SimSun" w:hAnsi="Times New Roman" w:cs="Mangal"/>
      <w:kern w:val="1"/>
      <w:lang w:eastAsia="hi-IN" w:bidi="hi-IN"/>
    </w:rPr>
  </w:style>
  <w:style w:type="paragraph" w:styleId="Heading3">
    <w:name w:val="heading 3"/>
    <w:basedOn w:val="Normal"/>
    <w:next w:val="BodyText"/>
    <w:link w:val="Heading3Char"/>
    <w:qFormat/>
    <w:rsid w:val="002D7C74"/>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D7C74"/>
    <w:rPr>
      <w:rFonts w:ascii="Arial" w:eastAsia="SimSun" w:hAnsi="Arial" w:cs="Arial"/>
      <w:b/>
      <w:bCs/>
      <w:kern w:val="1"/>
      <w:sz w:val="26"/>
      <w:szCs w:val="26"/>
      <w:lang w:eastAsia="hi-IN" w:bidi="hi-IN"/>
    </w:rPr>
  </w:style>
  <w:style w:type="character" w:styleId="Hyperlink">
    <w:name w:val="Hyperlink"/>
    <w:rsid w:val="002D7C74"/>
    <w:rPr>
      <w:color w:val="0000FF"/>
      <w:u w:val="single"/>
    </w:rPr>
  </w:style>
  <w:style w:type="paragraph" w:styleId="BodyText">
    <w:name w:val="Body Text"/>
    <w:basedOn w:val="Normal"/>
    <w:link w:val="BodyTextChar"/>
    <w:uiPriority w:val="99"/>
    <w:semiHidden/>
    <w:unhideWhenUsed/>
    <w:rsid w:val="002D7C74"/>
    <w:pPr>
      <w:spacing w:after="120"/>
    </w:pPr>
  </w:style>
  <w:style w:type="character" w:customStyle="1" w:styleId="BodyTextChar">
    <w:name w:val="Body Text Char"/>
    <w:basedOn w:val="DefaultParagraphFont"/>
    <w:link w:val="BodyText"/>
    <w:uiPriority w:val="99"/>
    <w:semiHidden/>
    <w:rsid w:val="002D7C74"/>
    <w:rPr>
      <w:rFonts w:ascii="Times New Roman" w:eastAsia="SimSun" w:hAnsi="Times New Roman" w:cs="Mangal"/>
      <w:kern w:val="1"/>
      <w:lang w:eastAsia="hi-IN" w:bidi="hi-IN"/>
    </w:rPr>
  </w:style>
  <w:style w:type="paragraph" w:styleId="BalloonText">
    <w:name w:val="Balloon Text"/>
    <w:basedOn w:val="Normal"/>
    <w:link w:val="BalloonTextChar"/>
    <w:uiPriority w:val="99"/>
    <w:semiHidden/>
    <w:unhideWhenUsed/>
    <w:rsid w:val="000E15FD"/>
    <w:rPr>
      <w:rFonts w:ascii="Tahoma" w:hAnsi="Tahoma"/>
      <w:sz w:val="16"/>
      <w:szCs w:val="14"/>
    </w:rPr>
  </w:style>
  <w:style w:type="character" w:customStyle="1" w:styleId="BalloonTextChar">
    <w:name w:val="Balloon Text Char"/>
    <w:basedOn w:val="DefaultParagraphFont"/>
    <w:link w:val="BalloonText"/>
    <w:uiPriority w:val="99"/>
    <w:semiHidden/>
    <w:rsid w:val="000E15FD"/>
    <w:rPr>
      <w:rFonts w:ascii="Tahoma" w:eastAsia="SimSun" w:hAnsi="Tahoma" w:cs="Mangal"/>
      <w:kern w:val="1"/>
      <w:sz w:val="16"/>
      <w:szCs w:val="14"/>
      <w:lang w:eastAsia="hi-IN" w:bidi="hi-IN"/>
    </w:rPr>
  </w:style>
  <w:style w:type="paragraph" w:styleId="ListParagraph">
    <w:name w:val="List Paragraph"/>
    <w:basedOn w:val="Normal"/>
    <w:uiPriority w:val="34"/>
    <w:qFormat/>
    <w:rsid w:val="005C4A0D"/>
    <w:pPr>
      <w:suppressAutoHyphens w:val="0"/>
    </w:pPr>
    <w:rPr>
      <w:rFonts w:eastAsiaTheme="minorHAnsi" w:cs="Times New Roman"/>
      <w:kern w:val="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C74"/>
    <w:pPr>
      <w:suppressAutoHyphens/>
    </w:pPr>
    <w:rPr>
      <w:rFonts w:ascii="Times New Roman" w:eastAsia="SimSun" w:hAnsi="Times New Roman" w:cs="Mangal"/>
      <w:kern w:val="1"/>
      <w:lang w:eastAsia="hi-IN" w:bidi="hi-IN"/>
    </w:rPr>
  </w:style>
  <w:style w:type="paragraph" w:styleId="Heading3">
    <w:name w:val="heading 3"/>
    <w:basedOn w:val="Normal"/>
    <w:next w:val="BodyText"/>
    <w:link w:val="Heading3Char"/>
    <w:qFormat/>
    <w:rsid w:val="002D7C74"/>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D7C74"/>
    <w:rPr>
      <w:rFonts w:ascii="Arial" w:eastAsia="SimSun" w:hAnsi="Arial" w:cs="Arial"/>
      <w:b/>
      <w:bCs/>
      <w:kern w:val="1"/>
      <w:sz w:val="26"/>
      <w:szCs w:val="26"/>
      <w:lang w:eastAsia="hi-IN" w:bidi="hi-IN"/>
    </w:rPr>
  </w:style>
  <w:style w:type="character" w:styleId="Hyperlink">
    <w:name w:val="Hyperlink"/>
    <w:rsid w:val="002D7C74"/>
    <w:rPr>
      <w:color w:val="0000FF"/>
      <w:u w:val="single"/>
    </w:rPr>
  </w:style>
  <w:style w:type="paragraph" w:styleId="BodyText">
    <w:name w:val="Body Text"/>
    <w:basedOn w:val="Normal"/>
    <w:link w:val="BodyTextChar"/>
    <w:uiPriority w:val="99"/>
    <w:semiHidden/>
    <w:unhideWhenUsed/>
    <w:rsid w:val="002D7C74"/>
    <w:pPr>
      <w:spacing w:after="120"/>
    </w:pPr>
  </w:style>
  <w:style w:type="character" w:customStyle="1" w:styleId="BodyTextChar">
    <w:name w:val="Body Text Char"/>
    <w:basedOn w:val="DefaultParagraphFont"/>
    <w:link w:val="BodyText"/>
    <w:uiPriority w:val="99"/>
    <w:semiHidden/>
    <w:rsid w:val="002D7C74"/>
    <w:rPr>
      <w:rFonts w:ascii="Times New Roman" w:eastAsia="SimSun" w:hAnsi="Times New Roman" w:cs="Mangal"/>
      <w:kern w:val="1"/>
      <w:lang w:eastAsia="hi-IN" w:bidi="hi-IN"/>
    </w:rPr>
  </w:style>
  <w:style w:type="paragraph" w:styleId="BalloonText">
    <w:name w:val="Balloon Text"/>
    <w:basedOn w:val="Normal"/>
    <w:link w:val="BalloonTextChar"/>
    <w:uiPriority w:val="99"/>
    <w:semiHidden/>
    <w:unhideWhenUsed/>
    <w:rsid w:val="000E15FD"/>
    <w:rPr>
      <w:rFonts w:ascii="Tahoma" w:hAnsi="Tahoma"/>
      <w:sz w:val="16"/>
      <w:szCs w:val="14"/>
    </w:rPr>
  </w:style>
  <w:style w:type="character" w:customStyle="1" w:styleId="BalloonTextChar">
    <w:name w:val="Balloon Text Char"/>
    <w:basedOn w:val="DefaultParagraphFont"/>
    <w:link w:val="BalloonText"/>
    <w:uiPriority w:val="99"/>
    <w:semiHidden/>
    <w:rsid w:val="000E15FD"/>
    <w:rPr>
      <w:rFonts w:ascii="Tahoma" w:eastAsia="SimSun" w:hAnsi="Tahoma" w:cs="Mangal"/>
      <w:kern w:val="1"/>
      <w:sz w:val="16"/>
      <w:szCs w:val="14"/>
      <w:lang w:eastAsia="hi-IN" w:bidi="hi-IN"/>
    </w:rPr>
  </w:style>
  <w:style w:type="paragraph" w:styleId="ListParagraph">
    <w:name w:val="List Paragraph"/>
    <w:basedOn w:val="Normal"/>
    <w:uiPriority w:val="34"/>
    <w:qFormat/>
    <w:rsid w:val="005C4A0D"/>
    <w:pPr>
      <w:suppressAutoHyphens w:val="0"/>
    </w:pPr>
    <w:rPr>
      <w:rFonts w:eastAsiaTheme="minorHAnsi"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569452">
      <w:bodyDiv w:val="1"/>
      <w:marLeft w:val="0"/>
      <w:marRight w:val="0"/>
      <w:marTop w:val="0"/>
      <w:marBottom w:val="0"/>
      <w:divBdr>
        <w:top w:val="none" w:sz="0" w:space="0" w:color="auto"/>
        <w:left w:val="none" w:sz="0" w:space="0" w:color="auto"/>
        <w:bottom w:val="none" w:sz="0" w:space="0" w:color="auto"/>
        <w:right w:val="none" w:sz="0" w:space="0" w:color="auto"/>
      </w:divBdr>
    </w:div>
    <w:div w:id="1184781044">
      <w:bodyDiv w:val="1"/>
      <w:marLeft w:val="0"/>
      <w:marRight w:val="0"/>
      <w:marTop w:val="0"/>
      <w:marBottom w:val="0"/>
      <w:divBdr>
        <w:top w:val="none" w:sz="0" w:space="0" w:color="auto"/>
        <w:left w:val="none" w:sz="0" w:space="0" w:color="auto"/>
        <w:bottom w:val="none" w:sz="0" w:space="0" w:color="auto"/>
        <w:right w:val="none" w:sz="0" w:space="0" w:color="auto"/>
      </w:divBdr>
    </w:div>
    <w:div w:id="1340111217">
      <w:bodyDiv w:val="1"/>
      <w:marLeft w:val="0"/>
      <w:marRight w:val="0"/>
      <w:marTop w:val="0"/>
      <w:marBottom w:val="0"/>
      <w:divBdr>
        <w:top w:val="none" w:sz="0" w:space="0" w:color="auto"/>
        <w:left w:val="none" w:sz="0" w:space="0" w:color="auto"/>
        <w:bottom w:val="none" w:sz="0" w:space="0" w:color="auto"/>
        <w:right w:val="none" w:sz="0" w:space="0" w:color="auto"/>
      </w:divBdr>
    </w:div>
    <w:div w:id="1443648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osao@pstech.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PSTech</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Skocic</dc:creator>
  <cp:lastModifiedBy>Ninoslav Rupić</cp:lastModifiedBy>
  <cp:revision>4</cp:revision>
  <dcterms:created xsi:type="dcterms:W3CDTF">2014-12-02T09:02:00Z</dcterms:created>
  <dcterms:modified xsi:type="dcterms:W3CDTF">2014-12-04T10:55:00Z</dcterms:modified>
</cp:coreProperties>
</file>